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21A02">
        <w:rPr>
          <w:b/>
          <w:bCs/>
        </w:rPr>
        <w:t>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644857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polachlub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niewłaściwąodpowiedź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miejsceich</w:t>
            </w:r>
            <w:proofErr w:type="spellEnd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upoważnionejlub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upoważnionychdo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B4" w:rsidRDefault="006E78B4">
      <w:r>
        <w:separator/>
      </w:r>
    </w:p>
  </w:endnote>
  <w:endnote w:type="continuationSeparator" w:id="0">
    <w:p w:rsidR="006E78B4" w:rsidRDefault="006E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282F9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90BB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B4" w:rsidRDefault="006E78B4">
      <w:r>
        <w:separator/>
      </w:r>
    </w:p>
  </w:footnote>
  <w:footnote w:type="continuationSeparator" w:id="0">
    <w:p w:rsidR="006E78B4" w:rsidRDefault="006E78B4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F92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857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8B4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BB4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18DF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1A02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266"/>
    <w:rsid w:val="00F8441E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DA51-5DD8-43C0-9DAD-49872B05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akoltun</cp:lastModifiedBy>
  <cp:revision>2</cp:revision>
  <cp:lastPrinted>2018-10-01T08:37:00Z</cp:lastPrinted>
  <dcterms:created xsi:type="dcterms:W3CDTF">2022-04-11T12:49:00Z</dcterms:created>
  <dcterms:modified xsi:type="dcterms:W3CDTF">2022-04-11T12:49:00Z</dcterms:modified>
</cp:coreProperties>
</file>